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834577" w:rsidRDefault="00834577" w:rsidP="000A7C28">
      <w:pPr>
        <w:jc w:val="center"/>
        <w:rPr>
          <w:rFonts w:ascii="Calibri" w:hAnsi="Calibri" w:cs="Verdana"/>
          <w:color w:val="auto"/>
          <w:sz w:val="20"/>
          <w:szCs w:val="20"/>
        </w:rPr>
      </w:pP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bookmarkStart w:id="0" w:name="_GoBack"/>
      <w:bookmarkEnd w:id="0"/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FB756D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FB756D" w:rsidRPr="00B45D0A" w:rsidRDefault="00FB756D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</w:p>
    <w:p w:rsidR="002F0DF2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należy wypełnić </w:t>
      </w:r>
      <w:r w:rsidR="00FB756D" w:rsidRPr="00FB756D">
        <w:rPr>
          <w:rFonts w:ascii="Calibri" w:eastAsia="Arial" w:hAnsi="Calibri" w:cs="Calibri"/>
          <w:b/>
          <w:bCs/>
          <w:spacing w:val="-2"/>
          <w:sz w:val="18"/>
          <w:szCs w:val="18"/>
          <w:u w:val="single"/>
        </w:rPr>
        <w:t>WYŁĄCZNIE</w:t>
      </w:r>
      <w:r w:rsidR="002F0DF2" w:rsidRPr="00FB756D">
        <w:rPr>
          <w:rFonts w:ascii="Calibri" w:eastAsia="Arial" w:hAnsi="Calibri" w:cs="Calibri"/>
          <w:b/>
          <w:bCs/>
          <w:spacing w:val="-2"/>
          <w:sz w:val="18"/>
          <w:szCs w:val="18"/>
          <w:u w:val="single"/>
        </w:rPr>
        <w:t xml:space="preserve"> w białych pustych polach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FB756D" w:rsidRPr="00FB756D" w:rsidRDefault="00FB756D" w:rsidP="00681793">
      <w:pPr>
        <w:jc w:val="both"/>
        <w:rPr>
          <w:rFonts w:ascii="Calibri" w:eastAsia="Arial" w:hAnsi="Calibri" w:cs="Calibri"/>
          <w:bCs/>
          <w:sz w:val="10"/>
          <w:szCs w:val="18"/>
        </w:rPr>
      </w:pP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6F8B" w:rsidRDefault="00796F8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lastRenderedPageBreak/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81" w:rsidRDefault="00B67D81">
      <w:r>
        <w:separator/>
      </w:r>
    </w:p>
  </w:endnote>
  <w:endnote w:type="continuationSeparator" w:id="0">
    <w:p w:rsidR="00B67D81" w:rsidRDefault="00B6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3457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81" w:rsidRDefault="00B67D81">
      <w:r>
        <w:separator/>
      </w:r>
    </w:p>
  </w:footnote>
  <w:footnote w:type="continuationSeparator" w:id="0">
    <w:p w:rsidR="00B67D81" w:rsidRDefault="00B67D8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57C51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6F8B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577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67D8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56D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9BE4-B7BD-4C1F-BCBC-161872F7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2019-04-17T08:53:00Z</dcterms:created>
  <dcterms:modified xsi:type="dcterms:W3CDTF">2019-04-17T09:05:00Z</dcterms:modified>
</cp:coreProperties>
</file>